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3A44ECD4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Odwoanieprzypisukocowego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88"/>
        <w:gridCol w:w="2116"/>
        <w:gridCol w:w="2228"/>
        <w:gridCol w:w="2340"/>
      </w:tblGrid>
      <w:tr w:rsidR="00116FBB" w:rsidRPr="009F5B61" w14:paraId="56E939EA" w14:textId="77777777" w:rsidTr="00CA121D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  <w:vAlign w:val="center"/>
          </w:tcPr>
          <w:p w14:paraId="56E939E9" w14:textId="693670CA" w:rsidR="00116FBB" w:rsidRPr="005E466D" w:rsidRDefault="00193224" w:rsidP="00CA121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193224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Opole University of Technology</w:t>
            </w: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1D688573" w:rsidR="007967A9" w:rsidRPr="005E466D" w:rsidRDefault="00193224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PL OPOLE02</w:t>
            </w: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2285F" w:rsidRPr="005E466D" w14:paraId="56E939F6" w14:textId="77777777" w:rsidTr="00193224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6CE6B870" w14:textId="77777777" w:rsidR="00193224" w:rsidRDefault="00193224" w:rsidP="001932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76 Prószkowska </w:t>
            </w:r>
          </w:p>
          <w:p w14:paraId="6FF16524" w14:textId="77777777" w:rsidR="00193224" w:rsidRDefault="00193224" w:rsidP="001932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Street, </w:t>
            </w:r>
          </w:p>
          <w:p w14:paraId="56E939F3" w14:textId="7883B631" w:rsidR="007967A9" w:rsidRPr="005E466D" w:rsidRDefault="00193224" w:rsidP="0019322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93224">
              <w:rPr>
                <w:rFonts w:ascii="Verdana" w:hAnsi="Verdana" w:cs="Arial"/>
                <w:color w:val="002060"/>
                <w:sz w:val="20"/>
                <w:lang w:val="en-GB"/>
              </w:rPr>
              <w:t>45-758 Opole</w:t>
            </w: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  <w:vAlign w:val="center"/>
          </w:tcPr>
          <w:p w14:paraId="56E939F5" w14:textId="53BA5539" w:rsidR="007967A9" w:rsidRPr="005E466D" w:rsidRDefault="00193224" w:rsidP="0019322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Poland/PL</w:t>
            </w: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61139EA9" w14:textId="77777777" w:rsidR="0062285F" w:rsidRDefault="007967A9" w:rsidP="006228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 xml:space="preserve">name and </w:t>
            </w:r>
          </w:p>
          <w:p w14:paraId="56E939F7" w14:textId="11C22BB6" w:rsidR="007967A9" w:rsidRPr="005E466D" w:rsidRDefault="007967A9" w:rsidP="006228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position</w:t>
            </w:r>
          </w:p>
        </w:tc>
        <w:tc>
          <w:tcPr>
            <w:tcW w:w="2228" w:type="dxa"/>
            <w:shd w:val="clear" w:color="auto" w:fill="FFFFFF"/>
          </w:tcPr>
          <w:p w14:paraId="4EE6EA05" w14:textId="77777777" w:rsidR="0062285F" w:rsidRDefault="0062285F" w:rsidP="006228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Marta Dębowska</w:t>
            </w:r>
          </w:p>
          <w:p w14:paraId="35D3DEB0" w14:textId="5E9B3562" w:rsidR="0062285F" w:rsidRPr="0062285F" w:rsidRDefault="0062285F" w:rsidP="006228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62285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Erasmus + </w:t>
            </w:r>
          </w:p>
          <w:p w14:paraId="69D2F60A" w14:textId="77777777" w:rsidR="0062285F" w:rsidRPr="0062285F" w:rsidRDefault="0062285F" w:rsidP="006228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</w:pPr>
            <w:r w:rsidRPr="0062285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 xml:space="preserve">Institutional </w:t>
            </w:r>
          </w:p>
          <w:p w14:paraId="56E939F8" w14:textId="4684A5A1" w:rsidR="007967A9" w:rsidRPr="005E466D" w:rsidRDefault="0062285F" w:rsidP="0062285F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62285F">
              <w:rPr>
                <w:rFonts w:ascii="Verdana" w:hAnsi="Verdana" w:cs="Arial"/>
                <w:color w:val="002060"/>
                <w:sz w:val="16"/>
                <w:szCs w:val="16"/>
                <w:lang w:val="en-GB"/>
              </w:rPr>
              <w:t>Coordinator</w:t>
            </w: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47A53A" w14:textId="77777777" w:rsidR="007967A9" w:rsidRPr="0062285F" w:rsidRDefault="0062285F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62285F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m.debowska@po.edu.pl</w:t>
            </w:r>
          </w:p>
          <w:p w14:paraId="56E939FB" w14:textId="3DAD4AC1" w:rsidR="0062285F" w:rsidRPr="0062285F" w:rsidRDefault="0062285F" w:rsidP="0062285F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62285F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+48</w:t>
            </w:r>
            <w:r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 xml:space="preserve"> </w:t>
            </w:r>
            <w:r w:rsidRPr="0062285F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77 449 8516</w:t>
            </w:r>
            <w:r w:rsidRPr="0062285F">
              <w:rPr>
                <w:rFonts w:ascii="Verdana" w:hAnsi="Verdana" w:cs="Arial"/>
                <w:b/>
                <w:color w:val="002060"/>
                <w:sz w:val="22"/>
                <w:lang w:val="fr-BE"/>
              </w:rPr>
              <w:t xml:space="preserve"> </w:t>
            </w: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094A28BD" w14:textId="77777777" w:rsidR="00193224" w:rsidRDefault="00193224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93224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Higher </w:t>
            </w:r>
          </w:p>
          <w:p w14:paraId="5E2AF492" w14:textId="77777777" w:rsidR="00193224" w:rsidRDefault="00193224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93224"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Education </w:t>
            </w:r>
          </w:p>
          <w:p w14:paraId="56E93A00" w14:textId="322F5DB7" w:rsidR="00F8532D" w:rsidRPr="005E466D" w:rsidRDefault="00193224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193224">
              <w:rPr>
                <w:rFonts w:ascii="Verdana" w:hAnsi="Verdana" w:cs="Arial"/>
                <w:color w:val="002060"/>
                <w:sz w:val="20"/>
                <w:lang w:val="en-GB"/>
              </w:rPr>
              <w:t>Institution</w:t>
            </w: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8741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4B42E129" w:rsidR="00F8532D" w:rsidRPr="00F8532D" w:rsidRDefault="0008741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224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  <w:bookmarkStart w:id="0" w:name="_GoBack"/>
      <w:bookmarkEnd w:id="0"/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346C0E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14A57" w14:textId="77777777" w:rsidR="00087417" w:rsidRDefault="00087417">
      <w:r>
        <w:separator/>
      </w:r>
    </w:p>
  </w:endnote>
  <w:endnote w:type="continuationSeparator" w:id="0">
    <w:p w14:paraId="424C84B0" w14:textId="77777777" w:rsidR="00087417" w:rsidRDefault="00087417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DD3BFCA" w:rsidR="009F5B61" w:rsidRPr="002F549E" w:rsidRDefault="009F5B61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6B286D7B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2C1C7590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</w:t>
      </w:r>
      <w:r w:rsidR="00027916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>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108E8466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28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563B4F" w14:textId="77777777" w:rsidR="00087417" w:rsidRDefault="00087417">
      <w:r>
        <w:separator/>
      </w:r>
    </w:p>
  </w:footnote>
  <w:footnote w:type="continuationSeparator" w:id="0">
    <w:p w14:paraId="158A9FB5" w14:textId="77777777" w:rsidR="00087417" w:rsidRDefault="00087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417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3224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6EB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85F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1D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5803B1-A569-4E9E-8EAA-FF85E9097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7</TotalTime>
  <Pages>3</Pages>
  <Words>473</Words>
  <Characters>2840</Characters>
  <Application>Microsoft Office Word</Application>
  <DocSecurity>0</DocSecurity>
  <PresentationFormat>Microsoft Word 11.0</PresentationFormat>
  <Lines>23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3307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Marta Dębowska</cp:lastModifiedBy>
  <cp:revision>5</cp:revision>
  <cp:lastPrinted>2013-11-06T08:46:00Z</cp:lastPrinted>
  <dcterms:created xsi:type="dcterms:W3CDTF">2022-06-29T08:14:00Z</dcterms:created>
  <dcterms:modified xsi:type="dcterms:W3CDTF">2024-01-12T11:08:00Z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